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98" w:rsidRPr="00E847A1" w:rsidRDefault="00D244CE" w:rsidP="00561471">
      <w:pPr>
        <w:tabs>
          <w:tab w:val="right" w:pos="10080"/>
        </w:tabs>
        <w:spacing w:line="100" w:lineRule="atLeast"/>
        <w:ind w:left="-720" w:right="-720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C52D4DB" wp14:editId="40BCC521">
            <wp:simplePos x="0" y="0"/>
            <wp:positionH relativeFrom="column">
              <wp:posOffset>4267200</wp:posOffset>
            </wp:positionH>
            <wp:positionV relativeFrom="paragraph">
              <wp:posOffset>-1306195</wp:posOffset>
            </wp:positionV>
            <wp:extent cx="1730375" cy="1770380"/>
            <wp:effectExtent l="0" t="0" r="3175" b="1270"/>
            <wp:wrapNone/>
            <wp:docPr id="2" name="Picture 1" descr="Drive Sober or Get Pulled O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ve Sober or Get Pulled Ov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77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198" w:rsidRPr="00E847A1">
        <w:rPr>
          <w:b/>
          <w:bCs/>
          <w:color w:val="000000"/>
        </w:rPr>
        <w:t>DRIVE SOBER OR GET PULLED OVER</w:t>
      </w:r>
      <w:r w:rsidR="00C84198">
        <w:rPr>
          <w:b/>
          <w:bCs/>
          <w:color w:val="000000"/>
        </w:rPr>
        <w:t xml:space="preserve"> </w:t>
      </w:r>
      <w:bookmarkStart w:id="0" w:name="_GoBack"/>
      <w:bookmarkEnd w:id="0"/>
      <w:r w:rsidR="00C84198" w:rsidRPr="00E847A1">
        <w:rPr>
          <w:b/>
          <w:bCs/>
          <w:color w:val="000000"/>
        </w:rPr>
        <w:tab/>
      </w:r>
    </w:p>
    <w:p w:rsidR="00C84198" w:rsidRDefault="00C84198" w:rsidP="00561471">
      <w:pPr>
        <w:tabs>
          <w:tab w:val="right" w:pos="10080"/>
        </w:tabs>
        <w:spacing w:line="100" w:lineRule="atLeast"/>
        <w:ind w:left="-720" w:right="-720"/>
        <w:rPr>
          <w:b/>
          <w:bCs/>
          <w:color w:val="000000"/>
        </w:rPr>
      </w:pPr>
      <w:r w:rsidRPr="00E847A1">
        <w:rPr>
          <w:b/>
          <w:bCs/>
          <w:color w:val="000000"/>
        </w:rPr>
        <w:t xml:space="preserve">SAMPLE LETTER TO THE EDITOR </w:t>
      </w:r>
    </w:p>
    <w:p w:rsidR="00C84198" w:rsidRPr="00E847A1" w:rsidRDefault="00C84198" w:rsidP="00561471">
      <w:pPr>
        <w:tabs>
          <w:tab w:val="right" w:pos="10080"/>
        </w:tabs>
        <w:spacing w:line="100" w:lineRule="atLeast"/>
        <w:ind w:left="-720" w:right="-720"/>
        <w:rPr>
          <w:b/>
          <w:bCs/>
          <w:color w:val="000000"/>
        </w:rPr>
      </w:pPr>
      <w:r>
        <w:rPr>
          <w:b/>
          <w:bCs/>
          <w:color w:val="000000"/>
        </w:rPr>
        <w:t>(XXX Words)</w:t>
      </w:r>
    </w:p>
    <w:p w:rsidR="00C84198" w:rsidRPr="00561471" w:rsidRDefault="00C84198" w:rsidP="00561471">
      <w:pPr>
        <w:spacing w:line="100" w:lineRule="atLeast"/>
        <w:ind w:left="-720" w:right="-720"/>
        <w:rPr>
          <w:b/>
          <w:color w:val="000000"/>
          <w:sz w:val="32"/>
          <w:szCs w:val="32"/>
        </w:rPr>
      </w:pPr>
    </w:p>
    <w:p w:rsidR="00C84198" w:rsidRPr="00280E6A" w:rsidRDefault="00C84198" w:rsidP="00247AD8">
      <w:pPr>
        <w:spacing w:line="100" w:lineRule="atLeast"/>
        <w:rPr>
          <w:color w:val="000000"/>
        </w:rPr>
      </w:pPr>
      <w:r w:rsidRPr="00280E6A">
        <w:rPr>
          <w:color w:val="000000"/>
        </w:rPr>
        <w:t xml:space="preserve">Dear Editor, </w:t>
      </w:r>
    </w:p>
    <w:p w:rsidR="00C84198" w:rsidRDefault="00C84198" w:rsidP="00280E6A"/>
    <w:p w:rsidR="00C84198" w:rsidRPr="00D5019B" w:rsidRDefault="00C84198" w:rsidP="008E3C6D">
      <w:r w:rsidRPr="00D5019B">
        <w:t xml:space="preserve">While families throughout </w:t>
      </w:r>
      <w:r w:rsidRPr="00D5019B">
        <w:rPr>
          <w:b/>
        </w:rPr>
        <w:t>[CITY/TOWN]</w:t>
      </w:r>
      <w:r w:rsidRPr="00D5019B">
        <w:t xml:space="preserve"> are busy with holiday preparations and celebrations, </w:t>
      </w:r>
      <w:r w:rsidRPr="00D5019B">
        <w:rPr>
          <w:b/>
        </w:rPr>
        <w:t xml:space="preserve">[Local Law Enforcement Organization] </w:t>
      </w:r>
      <w:r w:rsidRPr="00D5019B">
        <w:t xml:space="preserve">is </w:t>
      </w:r>
      <w:r>
        <w:t xml:space="preserve">also </w:t>
      </w:r>
      <w:r w:rsidRPr="00D5019B">
        <w:t xml:space="preserve">busy planning an intensive “Drive Sober or Get Pulled Over” crackdown to </w:t>
      </w:r>
      <w:r>
        <w:t xml:space="preserve">help </w:t>
      </w:r>
      <w:r w:rsidRPr="00D5019B">
        <w:t xml:space="preserve">make our roadways safer.  </w:t>
      </w:r>
    </w:p>
    <w:p w:rsidR="00C84198" w:rsidRPr="00D5019B" w:rsidRDefault="00C84198" w:rsidP="008E3C6D"/>
    <w:p w:rsidR="00C84198" w:rsidRDefault="00C84198" w:rsidP="00E847A1">
      <w:pPr>
        <w:contextualSpacing/>
      </w:pPr>
      <w:r>
        <w:t>I</w:t>
      </w:r>
      <w:r w:rsidRPr="00D5019B">
        <w:t>mpaired</w:t>
      </w:r>
      <w:r>
        <w:t xml:space="preserve"> driving kills </w:t>
      </w:r>
      <w:r w:rsidRPr="00D5019B">
        <w:t xml:space="preserve">thousands each year. In fact, </w:t>
      </w:r>
      <w:r w:rsidRPr="00E847A1">
        <w:t xml:space="preserve">32,885 people were killed </w:t>
      </w:r>
      <w:r>
        <w:t xml:space="preserve">nationwide </w:t>
      </w:r>
      <w:r w:rsidRPr="00E847A1">
        <w:t>in motor vehicle traffic crashes</w:t>
      </w:r>
      <w:r>
        <w:t xml:space="preserve"> during 2010, and 31</w:t>
      </w:r>
      <w:r w:rsidRPr="00E847A1">
        <w:t xml:space="preserve"> percent (10,228) of those fatalities </w:t>
      </w:r>
      <w:r>
        <w:t xml:space="preserve">involved an </w:t>
      </w:r>
      <w:proofErr w:type="gramStart"/>
      <w:r>
        <w:t>impaired</w:t>
      </w:r>
      <w:proofErr w:type="gramEnd"/>
      <w:r>
        <w:t xml:space="preserve"> driver</w:t>
      </w:r>
      <w:r w:rsidRPr="00E847A1">
        <w:t xml:space="preserve">. </w:t>
      </w:r>
      <w:r>
        <w:t xml:space="preserve"> The holiday season is particularly dangerous due to an increase in impaired driving fatalities. </w:t>
      </w:r>
    </w:p>
    <w:p w:rsidR="00C84198" w:rsidRPr="00E847A1" w:rsidRDefault="00C84198" w:rsidP="00E847A1">
      <w:pPr>
        <w:contextualSpacing/>
      </w:pPr>
    </w:p>
    <w:p w:rsidR="00C84198" w:rsidRDefault="00C84198" w:rsidP="0061504D">
      <w:pPr>
        <w:tabs>
          <w:tab w:val="right" w:pos="10080"/>
        </w:tabs>
        <w:spacing w:line="100" w:lineRule="atLeast"/>
        <w:ind w:right="-720"/>
        <w:rPr>
          <w:b/>
          <w:bCs/>
          <w:color w:val="000000"/>
        </w:rPr>
      </w:pPr>
      <w:r>
        <w:t xml:space="preserve">During December 2010, 30 percent of all fatalities in motor vehicle traffic </w:t>
      </w:r>
      <w:proofErr w:type="gramStart"/>
      <w:r>
        <w:t>crashes</w:t>
      </w:r>
      <w:proofErr w:type="gramEnd"/>
      <w:r>
        <w:t xml:space="preserve"> involved alcohol-impaired driver</w:t>
      </w:r>
      <w:r w:rsidR="002332F4">
        <w:t>s</w:t>
      </w:r>
      <w:r>
        <w:t>. Data also shows that among those alcohol</w:t>
      </w:r>
      <w:r w:rsidR="002332F4">
        <w:t>-</w:t>
      </w:r>
      <w:r>
        <w:t>impaired</w:t>
      </w:r>
      <w:r w:rsidR="002332F4">
        <w:t>-</w:t>
      </w:r>
      <w:r>
        <w:t xml:space="preserve">driving fatalities, 71 percent </w:t>
      </w:r>
      <w:r w:rsidR="002332F4">
        <w:t xml:space="preserve">occurred when </w:t>
      </w:r>
      <w:r>
        <w:t>driver</w:t>
      </w:r>
      <w:r w:rsidR="002332F4">
        <w:t>s</w:t>
      </w:r>
      <w:r>
        <w:t xml:space="preserve"> </w:t>
      </w:r>
      <w:r w:rsidR="002332F4">
        <w:t>had</w:t>
      </w:r>
      <w:r w:rsidR="002332F4" w:rsidRPr="008C5B72">
        <w:t xml:space="preserve"> </w:t>
      </w:r>
      <w:r>
        <w:t>nearly</w:t>
      </w:r>
      <w:r w:rsidRPr="00FC29FF">
        <w:t xml:space="preserve"> twice the legal limit </w:t>
      </w:r>
      <w:r w:rsidR="002332F4">
        <w:t xml:space="preserve">of blood alcohol concentration of </w:t>
      </w:r>
      <w:r w:rsidRPr="00FC29FF">
        <w:t xml:space="preserve">.15 </w:t>
      </w:r>
      <w:r w:rsidR="002332F4">
        <w:t>grams per deciliter or higher</w:t>
      </w:r>
      <w:r>
        <w:t>. This cannot and will not be tolerated.</w:t>
      </w:r>
      <w:r w:rsidRPr="00FC29FF">
        <w:rPr>
          <w:b/>
          <w:bCs/>
          <w:color w:val="000000"/>
        </w:rPr>
        <w:t xml:space="preserve"> </w:t>
      </w:r>
    </w:p>
    <w:p w:rsidR="00C84198" w:rsidRDefault="00C84198" w:rsidP="0061504D">
      <w:pPr>
        <w:tabs>
          <w:tab w:val="right" w:pos="10080"/>
        </w:tabs>
        <w:spacing w:line="100" w:lineRule="atLeast"/>
        <w:ind w:right="-720"/>
        <w:rPr>
          <w:b/>
          <w:bCs/>
          <w:color w:val="000000"/>
        </w:rPr>
      </w:pPr>
    </w:p>
    <w:p w:rsidR="00C84198" w:rsidRDefault="00C84198" w:rsidP="0061504D">
      <w:pPr>
        <w:tabs>
          <w:tab w:val="right" w:pos="10080"/>
        </w:tabs>
        <w:spacing w:line="100" w:lineRule="atLeast"/>
        <w:ind w:right="-720"/>
        <w:rPr>
          <w:color w:val="000000"/>
        </w:rPr>
      </w:pPr>
      <w:r>
        <w:rPr>
          <w:bCs/>
          <w:color w:val="000000"/>
        </w:rPr>
        <w:t>That’s why</w:t>
      </w:r>
      <w:r w:rsidRPr="00FC29FF">
        <w:rPr>
          <w:bCs/>
          <w:color w:val="000000"/>
        </w:rPr>
        <w:t xml:space="preserve"> [</w:t>
      </w:r>
      <w:r w:rsidRPr="00FC29FF">
        <w:rPr>
          <w:b/>
          <w:bCs/>
          <w:color w:val="000000"/>
        </w:rPr>
        <w:t>Law Enforcement Organization</w:t>
      </w:r>
      <w:r w:rsidRPr="00FC29FF">
        <w:rPr>
          <w:bCs/>
          <w:color w:val="000000"/>
        </w:rPr>
        <w:t xml:space="preserve">] </w:t>
      </w:r>
      <w:r w:rsidRPr="00FC29FF">
        <w:t xml:space="preserve">is joining with </w:t>
      </w:r>
      <w:r>
        <w:t>other law enforcement agencies</w:t>
      </w:r>
      <w:r w:rsidRPr="00FC29FF">
        <w:t xml:space="preserve"> </w:t>
      </w:r>
      <w:r>
        <w:t>across</w:t>
      </w:r>
      <w:r w:rsidRPr="00FC29FF">
        <w:t xml:space="preserve"> the nation </w:t>
      </w:r>
      <w:r>
        <w:t xml:space="preserve">to crackdown on impaired driving during a special </w:t>
      </w:r>
      <w:r w:rsidRPr="00FC29FF">
        <w:t>“Drive Sober or Get Pulled Over” campaign</w:t>
      </w:r>
      <w:r>
        <w:t>,</w:t>
      </w:r>
      <w:r w:rsidRPr="00FC29FF">
        <w:t xml:space="preserve"> December 12,</w:t>
      </w:r>
      <w:r w:rsidRPr="00FC29FF">
        <w:rPr>
          <w:color w:val="000000"/>
        </w:rPr>
        <w:t xml:space="preserve"> 2012</w:t>
      </w:r>
      <w:r w:rsidR="002332F4">
        <w:rPr>
          <w:color w:val="000000"/>
        </w:rPr>
        <w:t>,</w:t>
      </w:r>
      <w:r w:rsidRPr="00FC29FF">
        <w:rPr>
          <w:color w:val="000000"/>
        </w:rPr>
        <w:t xml:space="preserve"> through January 1, 2013</w:t>
      </w:r>
      <w:r>
        <w:rPr>
          <w:color w:val="000000"/>
        </w:rPr>
        <w:t xml:space="preserve">. </w:t>
      </w:r>
    </w:p>
    <w:p w:rsidR="00C84198" w:rsidRDefault="00C84198" w:rsidP="0061504D">
      <w:pPr>
        <w:tabs>
          <w:tab w:val="right" w:pos="10080"/>
        </w:tabs>
        <w:spacing w:line="100" w:lineRule="atLeast"/>
        <w:ind w:right="-720"/>
        <w:rPr>
          <w:bCs/>
          <w:iCs/>
          <w:color w:val="000000"/>
        </w:rPr>
      </w:pPr>
    </w:p>
    <w:p w:rsidR="00C84198" w:rsidRPr="00FC29FF" w:rsidRDefault="00C84198" w:rsidP="0061504D">
      <w:pPr>
        <w:tabs>
          <w:tab w:val="right" w:pos="10080"/>
        </w:tabs>
        <w:spacing w:line="100" w:lineRule="atLeast"/>
        <w:ind w:right="-720"/>
        <w:rPr>
          <w:bCs/>
          <w:iCs/>
          <w:color w:val="000000"/>
        </w:rPr>
      </w:pPr>
      <w:r w:rsidRPr="00FC29FF">
        <w:rPr>
          <w:bCs/>
          <w:color w:val="000000"/>
        </w:rPr>
        <w:t xml:space="preserve">While </w:t>
      </w:r>
      <w:r>
        <w:rPr>
          <w:bCs/>
          <w:color w:val="000000"/>
        </w:rPr>
        <w:t>many</w:t>
      </w:r>
      <w:r w:rsidRPr="00FC29FF">
        <w:rPr>
          <w:bCs/>
          <w:color w:val="000000"/>
        </w:rPr>
        <w:t xml:space="preserve"> like to partake in holiday celebrations, the</w:t>
      </w:r>
      <w:r>
        <w:rPr>
          <w:bCs/>
          <w:color w:val="000000"/>
        </w:rPr>
        <w:t xml:space="preserve"> results</w:t>
      </w:r>
      <w:r w:rsidRPr="00FC29FF">
        <w:rPr>
          <w:bCs/>
          <w:color w:val="000000"/>
        </w:rPr>
        <w:t xml:space="preserve"> </w:t>
      </w:r>
      <w:r>
        <w:rPr>
          <w:bCs/>
          <w:color w:val="000000"/>
        </w:rPr>
        <w:t>can be deadly serious</w:t>
      </w:r>
      <w:r w:rsidRPr="00FC29FF">
        <w:rPr>
          <w:bCs/>
          <w:color w:val="000000"/>
        </w:rPr>
        <w:t xml:space="preserve">.  </w:t>
      </w:r>
      <w:r>
        <w:rPr>
          <w:bCs/>
          <w:color w:val="000000"/>
        </w:rPr>
        <w:t xml:space="preserve">Never get </w:t>
      </w:r>
      <w:r w:rsidRPr="00FC29FF">
        <w:rPr>
          <w:bCs/>
          <w:color w:val="000000"/>
        </w:rPr>
        <w:t xml:space="preserve">behind the </w:t>
      </w:r>
      <w:r>
        <w:rPr>
          <w:bCs/>
          <w:color w:val="000000"/>
        </w:rPr>
        <w:t xml:space="preserve">wheel if you have been drinking, because if you are stopped while driving impaired, you will be arrested. </w:t>
      </w:r>
      <w:r w:rsidRPr="00FC29FF">
        <w:rPr>
          <w:bCs/>
          <w:iCs/>
          <w:color w:val="000000"/>
        </w:rPr>
        <w:t xml:space="preserve">No </w:t>
      </w:r>
      <w:r>
        <w:rPr>
          <w:bCs/>
          <w:iCs/>
          <w:color w:val="000000"/>
        </w:rPr>
        <w:t xml:space="preserve">warnings. No </w:t>
      </w:r>
      <w:r w:rsidRPr="00FC29FF">
        <w:rPr>
          <w:bCs/>
          <w:iCs/>
          <w:color w:val="000000"/>
        </w:rPr>
        <w:t xml:space="preserve">excuses. </w:t>
      </w:r>
    </w:p>
    <w:p w:rsidR="00C84198" w:rsidRPr="00D5019B" w:rsidRDefault="00C84198" w:rsidP="00280E6A"/>
    <w:p w:rsidR="00C84198" w:rsidRDefault="00C84198" w:rsidP="00D5019B">
      <w:pPr>
        <w:spacing w:line="100" w:lineRule="atLeast"/>
        <w:rPr>
          <w:color w:val="000000"/>
        </w:rPr>
      </w:pPr>
      <w:r>
        <w:rPr>
          <w:bCs/>
          <w:iCs/>
          <w:color w:val="000000"/>
        </w:rPr>
        <w:t xml:space="preserve">Think before you drink. The consequences are real. </w:t>
      </w:r>
      <w:r w:rsidRPr="00D5019B">
        <w:rPr>
          <w:bCs/>
          <w:iCs/>
          <w:color w:val="000000"/>
        </w:rPr>
        <w:t>Not only do you face</w:t>
      </w:r>
      <w:r w:rsidRPr="00D5019B">
        <w:rPr>
          <w:color w:val="000000"/>
        </w:rPr>
        <w:t xml:space="preserve"> jail time, loss of your driver</w:t>
      </w:r>
      <w:r>
        <w:rPr>
          <w:color w:val="000000"/>
        </w:rPr>
        <w:t>’s license</w:t>
      </w:r>
      <w:r w:rsidRPr="00D5019B">
        <w:rPr>
          <w:color w:val="000000"/>
        </w:rPr>
        <w:t xml:space="preserve">, and numerous financial consequences—such as attorney fees, higher insurance rates, court costs, lost time at work and the potential loss of </w:t>
      </w:r>
      <w:r>
        <w:rPr>
          <w:color w:val="000000"/>
        </w:rPr>
        <w:t>your</w:t>
      </w:r>
      <w:r w:rsidRPr="00D5019B">
        <w:rPr>
          <w:color w:val="000000"/>
        </w:rPr>
        <w:t xml:space="preserve"> job—you could injure or kill yourself or someone else.  </w:t>
      </w:r>
    </w:p>
    <w:p w:rsidR="00C84198" w:rsidRDefault="00C84198" w:rsidP="00D5019B">
      <w:pPr>
        <w:spacing w:line="100" w:lineRule="atLeast"/>
        <w:rPr>
          <w:color w:val="000000"/>
        </w:rPr>
      </w:pPr>
    </w:p>
    <w:p w:rsidR="00C84198" w:rsidRPr="00D5019B" w:rsidRDefault="00C84198" w:rsidP="00D5019B">
      <w:pPr>
        <w:spacing w:line="100" w:lineRule="atLeast"/>
        <w:rPr>
          <w:color w:val="000000"/>
        </w:rPr>
      </w:pPr>
      <w:r>
        <w:rPr>
          <w:color w:val="000000"/>
        </w:rPr>
        <w:t>Remember, we will be watching. “Drive Sober or Get Pulled Over.”</w:t>
      </w:r>
    </w:p>
    <w:p w:rsidR="00C84198" w:rsidRDefault="00C84198" w:rsidP="00280E6A"/>
    <w:p w:rsidR="00C84198" w:rsidRPr="008F2426" w:rsidRDefault="00C84198" w:rsidP="00280E6A">
      <w:r w:rsidRPr="008F2426">
        <w:t>Sincerely,</w:t>
      </w:r>
    </w:p>
    <w:p w:rsidR="00C84198" w:rsidRPr="008F2426" w:rsidRDefault="00C84198" w:rsidP="00280E6A">
      <w:pPr>
        <w:ind w:left="5040"/>
        <w:rPr>
          <w:rStyle w:val="Emphasis"/>
          <w:b/>
        </w:rPr>
      </w:pPr>
      <w:r w:rsidRPr="008F2426">
        <w:rPr>
          <w:rStyle w:val="Emphasis"/>
          <w:b/>
        </w:rPr>
        <w:t>[Name, address and phone number]</w:t>
      </w:r>
    </w:p>
    <w:p w:rsidR="00C84198" w:rsidRPr="008F2426" w:rsidRDefault="00C84198" w:rsidP="00280E6A">
      <w:pPr>
        <w:ind w:left="5040"/>
        <w:rPr>
          <w:rStyle w:val="Emphasis"/>
          <w:b/>
        </w:rPr>
      </w:pPr>
      <w:r w:rsidRPr="008F2426">
        <w:rPr>
          <w:rStyle w:val="Emphasis"/>
          <w:b/>
        </w:rPr>
        <w:t>(The newspaper must have these to verify the identity of the sender, but won’t print the street address or phone number.)</w:t>
      </w:r>
    </w:p>
    <w:p w:rsidR="00C84198" w:rsidRPr="008E3C6D" w:rsidRDefault="00C84198" w:rsidP="008E3C6D">
      <w:pPr>
        <w:rPr>
          <w:i/>
        </w:rPr>
      </w:pPr>
    </w:p>
    <w:p w:rsidR="00C84198" w:rsidRPr="002332F4" w:rsidRDefault="00C84198" w:rsidP="00DB6879">
      <w:pPr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#</w:t>
      </w:r>
      <w:r w:rsidR="002332F4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#</w:t>
      </w:r>
    </w:p>
    <w:sectPr w:rsidR="00C84198" w:rsidRPr="002332F4" w:rsidSect="00561471">
      <w:headerReference w:type="default" r:id="rId9"/>
      <w:pgSz w:w="12240" w:h="15840" w:code="1"/>
      <w:pgMar w:top="288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35" w:rsidRDefault="00C17A35" w:rsidP="00AA5856">
      <w:r>
        <w:separator/>
      </w:r>
    </w:p>
  </w:endnote>
  <w:endnote w:type="continuationSeparator" w:id="0">
    <w:p w:rsidR="00C17A35" w:rsidRDefault="00C17A35" w:rsidP="00AA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35" w:rsidRDefault="00C17A35" w:rsidP="00AA5856">
      <w:r>
        <w:separator/>
      </w:r>
    </w:p>
  </w:footnote>
  <w:footnote w:type="continuationSeparator" w:id="0">
    <w:p w:rsidR="00C17A35" w:rsidRDefault="00C17A35" w:rsidP="00AA5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98" w:rsidRPr="00671E22" w:rsidRDefault="00C84198" w:rsidP="00671E22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4612468"/>
    <w:multiLevelType w:val="hybridMultilevel"/>
    <w:tmpl w:val="C150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3579E"/>
    <w:multiLevelType w:val="hybridMultilevel"/>
    <w:tmpl w:val="0F54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A1FD9"/>
    <w:multiLevelType w:val="hybridMultilevel"/>
    <w:tmpl w:val="B260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drawingGridHorizontalSpacing w:val="12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56"/>
    <w:rsid w:val="000066E0"/>
    <w:rsid w:val="00061F4B"/>
    <w:rsid w:val="00097CFE"/>
    <w:rsid w:val="000A569A"/>
    <w:rsid w:val="000E6CA4"/>
    <w:rsid w:val="000F23CE"/>
    <w:rsid w:val="000F4545"/>
    <w:rsid w:val="00147BFF"/>
    <w:rsid w:val="00167F90"/>
    <w:rsid w:val="001850CB"/>
    <w:rsid w:val="001A5DC1"/>
    <w:rsid w:val="001F1563"/>
    <w:rsid w:val="001F521E"/>
    <w:rsid w:val="00222087"/>
    <w:rsid w:val="00226A7B"/>
    <w:rsid w:val="002332F4"/>
    <w:rsid w:val="00247AD8"/>
    <w:rsid w:val="00250704"/>
    <w:rsid w:val="00280E6A"/>
    <w:rsid w:val="002A1447"/>
    <w:rsid w:val="00313893"/>
    <w:rsid w:val="00324EC5"/>
    <w:rsid w:val="003375D5"/>
    <w:rsid w:val="00341AEF"/>
    <w:rsid w:val="0035133E"/>
    <w:rsid w:val="00357D36"/>
    <w:rsid w:val="0039758D"/>
    <w:rsid w:val="003A6D62"/>
    <w:rsid w:val="003D091E"/>
    <w:rsid w:val="004008A1"/>
    <w:rsid w:val="00402451"/>
    <w:rsid w:val="00415E46"/>
    <w:rsid w:val="004868E1"/>
    <w:rsid w:val="004D1B87"/>
    <w:rsid w:val="004E2CE2"/>
    <w:rsid w:val="004F38D1"/>
    <w:rsid w:val="0055192A"/>
    <w:rsid w:val="00561471"/>
    <w:rsid w:val="005754B7"/>
    <w:rsid w:val="005B0B7C"/>
    <w:rsid w:val="006042B0"/>
    <w:rsid w:val="0061504D"/>
    <w:rsid w:val="00623520"/>
    <w:rsid w:val="006323CE"/>
    <w:rsid w:val="0064784F"/>
    <w:rsid w:val="00671E22"/>
    <w:rsid w:val="006E1571"/>
    <w:rsid w:val="006F3092"/>
    <w:rsid w:val="006F55E8"/>
    <w:rsid w:val="00720F99"/>
    <w:rsid w:val="00732B45"/>
    <w:rsid w:val="007F4ECC"/>
    <w:rsid w:val="007F617B"/>
    <w:rsid w:val="008165A6"/>
    <w:rsid w:val="00820F2C"/>
    <w:rsid w:val="008B6C40"/>
    <w:rsid w:val="008B7923"/>
    <w:rsid w:val="008C2056"/>
    <w:rsid w:val="008C5B72"/>
    <w:rsid w:val="008D7CE3"/>
    <w:rsid w:val="008E3C6D"/>
    <w:rsid w:val="008E3DB1"/>
    <w:rsid w:val="008F2426"/>
    <w:rsid w:val="009402ED"/>
    <w:rsid w:val="00943892"/>
    <w:rsid w:val="00971E49"/>
    <w:rsid w:val="009D400B"/>
    <w:rsid w:val="009E6F7C"/>
    <w:rsid w:val="009F52A5"/>
    <w:rsid w:val="00A43103"/>
    <w:rsid w:val="00A667FC"/>
    <w:rsid w:val="00A70C3E"/>
    <w:rsid w:val="00AA5856"/>
    <w:rsid w:val="00AA7336"/>
    <w:rsid w:val="00AC6E11"/>
    <w:rsid w:val="00AD20F5"/>
    <w:rsid w:val="00B120C7"/>
    <w:rsid w:val="00B80A71"/>
    <w:rsid w:val="00B811C9"/>
    <w:rsid w:val="00B91EE9"/>
    <w:rsid w:val="00BA209A"/>
    <w:rsid w:val="00BA348F"/>
    <w:rsid w:val="00BB3A7E"/>
    <w:rsid w:val="00BC3096"/>
    <w:rsid w:val="00C17A35"/>
    <w:rsid w:val="00C3532A"/>
    <w:rsid w:val="00C52487"/>
    <w:rsid w:val="00C5689F"/>
    <w:rsid w:val="00C84198"/>
    <w:rsid w:val="00CC5E25"/>
    <w:rsid w:val="00D02A5A"/>
    <w:rsid w:val="00D244CE"/>
    <w:rsid w:val="00D31DE2"/>
    <w:rsid w:val="00D47B4A"/>
    <w:rsid w:val="00D5019B"/>
    <w:rsid w:val="00D636FB"/>
    <w:rsid w:val="00D72D97"/>
    <w:rsid w:val="00D90E73"/>
    <w:rsid w:val="00DA6600"/>
    <w:rsid w:val="00DB6879"/>
    <w:rsid w:val="00DE5787"/>
    <w:rsid w:val="00E63209"/>
    <w:rsid w:val="00E76702"/>
    <w:rsid w:val="00E847A1"/>
    <w:rsid w:val="00EA2E61"/>
    <w:rsid w:val="00EB1C17"/>
    <w:rsid w:val="00ED77AE"/>
    <w:rsid w:val="00EF0DED"/>
    <w:rsid w:val="00F04A3D"/>
    <w:rsid w:val="00F5495D"/>
    <w:rsid w:val="00F74BB1"/>
    <w:rsid w:val="00FB126E"/>
    <w:rsid w:val="00FB7B02"/>
    <w:rsid w:val="00FC29FF"/>
    <w:rsid w:val="00F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F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15E46"/>
    <w:pPr>
      <w:keepNext/>
      <w:numPr>
        <w:ilvl w:val="2"/>
        <w:numId w:val="1"/>
      </w:numPr>
      <w:suppressAutoHyphens/>
      <w:jc w:val="center"/>
      <w:outlineLvl w:val="2"/>
    </w:pPr>
    <w:rPr>
      <w:rFonts w:ascii="Garamond" w:eastAsia="Calibri" w:hAnsi="Garamond" w:cs="Mangal"/>
      <w:b/>
      <w:bCs/>
      <w:i/>
      <w:iCs/>
      <w:kern w:val="1"/>
      <w:sz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15E46"/>
    <w:rPr>
      <w:rFonts w:ascii="Garamond" w:hAnsi="Garamond" w:cs="Mangal"/>
      <w:b/>
      <w:bCs/>
      <w:i/>
      <w:iCs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rsid w:val="00AA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8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58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7B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5E46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rsid w:val="00415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5E46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80E6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F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15E46"/>
    <w:pPr>
      <w:keepNext/>
      <w:numPr>
        <w:ilvl w:val="2"/>
        <w:numId w:val="1"/>
      </w:numPr>
      <w:suppressAutoHyphens/>
      <w:jc w:val="center"/>
      <w:outlineLvl w:val="2"/>
    </w:pPr>
    <w:rPr>
      <w:rFonts w:ascii="Garamond" w:eastAsia="Calibri" w:hAnsi="Garamond" w:cs="Mangal"/>
      <w:b/>
      <w:bCs/>
      <w:i/>
      <w:iCs/>
      <w:kern w:val="1"/>
      <w:sz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15E46"/>
    <w:rPr>
      <w:rFonts w:ascii="Garamond" w:hAnsi="Garamond" w:cs="Mangal"/>
      <w:b/>
      <w:bCs/>
      <w:i/>
      <w:iCs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rsid w:val="00AA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8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58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7B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5E46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rsid w:val="00415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5E46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80E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 SOBER OR GET PULLED OVER</vt:lpstr>
    </vt:vector>
  </TitlesOfParts>
  <Company>USDOT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 SOBER OR GET PULLED OVER</dc:title>
  <dc:creator>USDOT User</dc:creator>
  <cp:lastModifiedBy>USDOT_User</cp:lastModifiedBy>
  <cp:revision>2</cp:revision>
  <dcterms:created xsi:type="dcterms:W3CDTF">2012-10-05T18:46:00Z</dcterms:created>
  <dcterms:modified xsi:type="dcterms:W3CDTF">2012-10-05T18:46:00Z</dcterms:modified>
</cp:coreProperties>
</file>